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233" w:rsidRDefault="00894233" w:rsidP="00894233">
      <w:pPr>
        <w:ind w:left="720"/>
        <w:rPr>
          <w:rFonts w:ascii="Georgia" w:hAnsi="Georgia" w:cs="Georgia"/>
          <w:b/>
          <w:i/>
          <w:color w:val="000000"/>
          <w:sz w:val="32"/>
          <w:szCs w:val="32"/>
          <w:u w:val="single"/>
        </w:rPr>
      </w:pPr>
      <w:r>
        <w:rPr>
          <w:rFonts w:ascii="Georgia" w:hAnsi="Georgia" w:cs="Georgia"/>
          <w:b/>
          <w:i/>
          <w:color w:val="000000"/>
          <w:sz w:val="32"/>
          <w:szCs w:val="32"/>
        </w:rPr>
        <w:t xml:space="preserve">  </w:t>
      </w:r>
      <w:r>
        <w:rPr>
          <w:rFonts w:ascii="Georgia" w:hAnsi="Georgia" w:cs="Georgia"/>
          <w:b/>
          <w:i/>
          <w:color w:val="000000"/>
          <w:sz w:val="32"/>
          <w:szCs w:val="32"/>
          <w:u w:val="single"/>
        </w:rPr>
        <w:t xml:space="preserve"> </w:t>
      </w:r>
      <w:proofErr w:type="gramStart"/>
      <w:r>
        <w:rPr>
          <w:rFonts w:ascii="Georgia" w:hAnsi="Georgia" w:cs="Georgia"/>
          <w:b/>
          <w:i/>
          <w:color w:val="000000"/>
          <w:sz w:val="32"/>
          <w:szCs w:val="32"/>
          <w:u w:val="single"/>
        </w:rPr>
        <w:t>ELIBERAREA  CERTIFICATELOR</w:t>
      </w:r>
      <w:proofErr w:type="gramEnd"/>
      <w:r>
        <w:rPr>
          <w:rFonts w:ascii="Georgia" w:hAnsi="Georgia" w:cs="Georgia"/>
          <w:b/>
          <w:i/>
          <w:color w:val="000000"/>
          <w:sz w:val="32"/>
          <w:szCs w:val="32"/>
          <w:u w:val="single"/>
        </w:rPr>
        <w:t xml:space="preserve">  DE  STARE  CIVILĂ:</w:t>
      </w:r>
    </w:p>
    <w:p w:rsidR="00894233" w:rsidRDefault="00894233" w:rsidP="00894233">
      <w:pPr>
        <w:ind w:left="720"/>
        <w:rPr>
          <w:rFonts w:ascii="Georgia" w:hAnsi="Georgia" w:cs="Georgia"/>
          <w:b/>
          <w:i/>
          <w:color w:val="000000"/>
          <w:sz w:val="32"/>
          <w:szCs w:val="32"/>
          <w:u w:val="single"/>
        </w:rPr>
      </w:pPr>
    </w:p>
    <w:p w:rsidR="00894233" w:rsidRDefault="00894233" w:rsidP="00894233">
      <w:pPr>
        <w:numPr>
          <w:ilvl w:val="0"/>
          <w:numId w:val="8"/>
        </w:numPr>
        <w:rPr>
          <w:rFonts w:ascii="Georgia" w:hAnsi="Georgia" w:cs="Georgia"/>
          <w:b/>
          <w:i/>
          <w:color w:val="000000"/>
          <w:sz w:val="32"/>
          <w:szCs w:val="32"/>
        </w:rPr>
      </w:pPr>
      <w:r>
        <w:rPr>
          <w:rFonts w:ascii="Georgia" w:hAnsi="Georgia" w:cs="Georgia"/>
          <w:color w:val="000000"/>
          <w:sz w:val="32"/>
          <w:szCs w:val="32"/>
          <w:lang w:val="fr-FR"/>
        </w:rPr>
        <w:t>CERTIFICATELE DE STARE CIVIL</w:t>
      </w:r>
      <w:r>
        <w:rPr>
          <w:rFonts w:ascii="Georgia" w:hAnsi="Georgia" w:cs="Georgia"/>
          <w:color w:val="000000"/>
          <w:sz w:val="32"/>
          <w:szCs w:val="32"/>
          <w:lang w:val="ro-RO"/>
        </w:rPr>
        <w:t xml:space="preserve">Ă SE ELIBEREAZĂ </w:t>
      </w:r>
      <w:r>
        <w:rPr>
          <w:rFonts w:ascii="Georgia" w:hAnsi="Georgia" w:cs="Georgia"/>
          <w:b/>
          <w:color w:val="000000"/>
          <w:sz w:val="32"/>
          <w:szCs w:val="32"/>
          <w:u w:val="single"/>
          <w:lang w:val="ro-RO"/>
        </w:rPr>
        <w:t>PERSONAL</w:t>
      </w:r>
      <w:r>
        <w:rPr>
          <w:rFonts w:ascii="Georgia" w:hAnsi="Georgia" w:cs="Georgia"/>
          <w:color w:val="000000"/>
          <w:sz w:val="32"/>
          <w:szCs w:val="32"/>
          <w:u w:val="single"/>
          <w:lang w:val="ro-RO"/>
        </w:rPr>
        <w:t>,</w:t>
      </w:r>
      <w:r>
        <w:rPr>
          <w:rFonts w:ascii="Georgia" w:hAnsi="Georgia" w:cs="Georgia"/>
          <w:color w:val="000000"/>
          <w:sz w:val="32"/>
          <w:szCs w:val="32"/>
          <w:lang w:val="ro-RO"/>
        </w:rPr>
        <w:t xml:space="preserve"> LA CERERE,  SAU PRIN ÎMPUTERNICIT CU </w:t>
      </w:r>
      <w:r>
        <w:rPr>
          <w:rFonts w:ascii="Georgia" w:hAnsi="Georgia" w:cs="Georgia"/>
          <w:b/>
          <w:color w:val="000000"/>
          <w:sz w:val="32"/>
          <w:szCs w:val="32"/>
          <w:u w:val="single"/>
          <w:lang w:val="ro-RO"/>
        </w:rPr>
        <w:t>PROCURĂ SPECIALĂ.</w:t>
      </w:r>
    </w:p>
    <w:p w:rsidR="00894233" w:rsidRDefault="00894233" w:rsidP="00894233">
      <w:pPr>
        <w:numPr>
          <w:ilvl w:val="0"/>
          <w:numId w:val="6"/>
        </w:numPr>
        <w:ind w:left="1540" w:hanging="330"/>
        <w:jc w:val="both"/>
        <w:rPr>
          <w:rFonts w:ascii="Georgia" w:hAnsi="Georgia" w:cs="Georgia"/>
          <w:b/>
          <w:i/>
          <w:color w:val="000000"/>
          <w:sz w:val="32"/>
          <w:szCs w:val="32"/>
          <w:lang w:val="fr-FR"/>
        </w:rPr>
      </w:pPr>
      <w:r>
        <w:rPr>
          <w:rFonts w:ascii="Georgia" w:hAnsi="Georgia" w:cs="Georgia"/>
          <w:b/>
          <w:i/>
          <w:color w:val="000000"/>
          <w:sz w:val="32"/>
          <w:szCs w:val="32"/>
        </w:rPr>
        <w:t>COPIE ACT DE IDENTITATE/PAŞAPORT</w:t>
      </w:r>
      <w:r>
        <w:rPr>
          <w:rFonts w:ascii="Georgia" w:hAnsi="Georgia" w:cs="Georgia"/>
          <w:b/>
          <w:color w:val="000000"/>
          <w:sz w:val="32"/>
          <w:szCs w:val="32"/>
        </w:rPr>
        <w:t xml:space="preserve"> </w:t>
      </w:r>
    </w:p>
    <w:p w:rsidR="00894233" w:rsidRDefault="00894233" w:rsidP="00894233">
      <w:pPr>
        <w:numPr>
          <w:ilvl w:val="0"/>
          <w:numId w:val="6"/>
        </w:numPr>
        <w:ind w:left="1540" w:hanging="330"/>
        <w:jc w:val="both"/>
        <w:rPr>
          <w:rFonts w:ascii="Georgia" w:hAnsi="Georgia" w:cs="Georgia"/>
          <w:b/>
          <w:i/>
          <w:color w:val="000000"/>
          <w:sz w:val="32"/>
          <w:szCs w:val="32"/>
          <w:lang w:val="fr-FR"/>
        </w:rPr>
      </w:pPr>
      <w:r>
        <w:rPr>
          <w:rFonts w:ascii="Georgia" w:hAnsi="Georgia" w:cs="Georgia"/>
          <w:b/>
          <w:i/>
          <w:color w:val="000000"/>
          <w:sz w:val="32"/>
          <w:szCs w:val="32"/>
          <w:lang w:val="fr-FR"/>
        </w:rPr>
        <w:t>CHITANŢĂ TAXĂ TIMBRU – 2 LEI PE NUMELE SOLICITANTULUI;</w:t>
      </w:r>
    </w:p>
    <w:p w:rsidR="00894233" w:rsidRDefault="00894233" w:rsidP="00894233">
      <w:pPr>
        <w:numPr>
          <w:ilvl w:val="0"/>
          <w:numId w:val="7"/>
        </w:numPr>
        <w:ind w:left="1540" w:hanging="330"/>
        <w:jc w:val="both"/>
        <w:rPr>
          <w:color w:val="000000"/>
          <w:lang w:val="fr-FR"/>
        </w:rPr>
      </w:pPr>
      <w:r>
        <w:rPr>
          <w:rFonts w:ascii="Georgia" w:hAnsi="Georgia" w:cs="Georgia"/>
          <w:b/>
          <w:i/>
          <w:color w:val="000000"/>
          <w:sz w:val="32"/>
          <w:szCs w:val="32"/>
          <w:lang w:val="fr-FR"/>
        </w:rPr>
        <w:t>CERERE TIP COMPLETATĂ DE CĂTRE SOLICITANT;</w:t>
      </w:r>
    </w:p>
    <w:p w:rsidR="00EB2F70" w:rsidRDefault="00EB2F70"/>
    <w:sectPr w:rsidR="00EB2F70" w:rsidSect="00EB2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Wingdings"/>
      </w:rPr>
    </w:lvl>
  </w:abstractNum>
  <w:abstractNum w:abstractNumId="5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6">
    <w:nsid w:val="0000000C"/>
    <w:multiLevelType w:val="single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</w:abstractNum>
  <w:abstractNum w:abstractNumId="7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2520" w:hanging="360"/>
      </w:pPr>
      <w:rPr>
        <w:rFonts w:ascii="Wingdings" w:hAnsi="Wingdings" w:cs="Symbol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5822"/>
    <w:rsid w:val="00113E1D"/>
    <w:rsid w:val="00894233"/>
    <w:rsid w:val="00AD0A44"/>
    <w:rsid w:val="00DA5822"/>
    <w:rsid w:val="00EB2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233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Uvision</dc:creator>
  <cp:lastModifiedBy>Uvision</cp:lastModifiedBy>
  <cp:revision>2</cp:revision>
  <dcterms:created xsi:type="dcterms:W3CDTF">2016-03-08T08:08:00Z</dcterms:created>
  <dcterms:modified xsi:type="dcterms:W3CDTF">2016-03-08T08:08:00Z</dcterms:modified>
</cp:coreProperties>
</file>