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1D" w:rsidRPr="00113E1D" w:rsidRDefault="00113E1D" w:rsidP="00113E1D">
      <w:pPr>
        <w:rPr>
          <w:b/>
          <w:lang w:val="fr-FR"/>
        </w:rPr>
      </w:pPr>
      <w:proofErr w:type="gramStart"/>
      <w:r w:rsidRPr="00113E1D">
        <w:rPr>
          <w:b/>
          <w:bCs/>
          <w:i/>
          <w:iCs/>
          <w:u w:val="single"/>
        </w:rPr>
        <w:t>ACTE  NECESARE</w:t>
      </w:r>
      <w:proofErr w:type="gramEnd"/>
      <w:r w:rsidRPr="00113E1D">
        <w:rPr>
          <w:b/>
          <w:bCs/>
          <w:i/>
          <w:iCs/>
          <w:u w:val="single"/>
        </w:rPr>
        <w:t xml:space="preserve">  ÎN  VEDEREA  ÎNREGISTRARII  DECESULUI </w:t>
      </w:r>
      <w:r w:rsidRPr="00113E1D">
        <w:rPr>
          <w:u w:val="single"/>
        </w:rPr>
        <w:t>:</w:t>
      </w:r>
    </w:p>
    <w:p w:rsidR="00113E1D" w:rsidRPr="00113E1D" w:rsidRDefault="00113E1D" w:rsidP="00113E1D">
      <w:pPr>
        <w:numPr>
          <w:ilvl w:val="0"/>
          <w:numId w:val="4"/>
        </w:numPr>
        <w:rPr>
          <w:lang w:val="fr-FR"/>
        </w:rPr>
      </w:pPr>
      <w:proofErr w:type="spellStart"/>
      <w:r w:rsidRPr="00113E1D">
        <w:rPr>
          <w:b/>
          <w:lang w:val="fr-FR"/>
        </w:rPr>
        <w:t>Actul</w:t>
      </w:r>
      <w:proofErr w:type="spellEnd"/>
      <w:r w:rsidRPr="00113E1D">
        <w:rPr>
          <w:b/>
          <w:lang w:val="fr-FR"/>
        </w:rPr>
        <w:t xml:space="preserve">  de  </w:t>
      </w:r>
      <w:proofErr w:type="spellStart"/>
      <w:r w:rsidRPr="00113E1D">
        <w:rPr>
          <w:b/>
          <w:lang w:val="fr-FR"/>
        </w:rPr>
        <w:t>deces</w:t>
      </w:r>
      <w:proofErr w:type="spellEnd"/>
      <w:r w:rsidRPr="00113E1D">
        <w:rPr>
          <w:b/>
          <w:lang w:val="fr-FR"/>
        </w:rPr>
        <w:t xml:space="preserve"> se  </w:t>
      </w:r>
      <w:proofErr w:type="spellStart"/>
      <w:r w:rsidRPr="00113E1D">
        <w:rPr>
          <w:b/>
          <w:lang w:val="fr-FR"/>
        </w:rPr>
        <w:t>întocmeşte</w:t>
      </w:r>
      <w:proofErr w:type="spellEnd"/>
      <w:r w:rsidRPr="00113E1D">
        <w:rPr>
          <w:b/>
          <w:lang w:val="fr-FR"/>
        </w:rPr>
        <w:t xml:space="preserve"> la </w:t>
      </w:r>
      <w:proofErr w:type="spellStart"/>
      <w:r w:rsidRPr="00113E1D">
        <w:rPr>
          <w:b/>
          <w:lang w:val="fr-FR"/>
        </w:rPr>
        <w:t>primăria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oraşului</w:t>
      </w:r>
      <w:proofErr w:type="spellEnd"/>
      <w:r w:rsidRPr="00113E1D">
        <w:rPr>
          <w:b/>
          <w:lang w:val="fr-FR"/>
        </w:rPr>
        <w:t xml:space="preserve">, </w:t>
      </w:r>
      <w:proofErr w:type="spellStart"/>
      <w:r w:rsidRPr="00113E1D">
        <w:rPr>
          <w:b/>
          <w:lang w:val="fr-FR"/>
        </w:rPr>
        <w:t>comunei</w:t>
      </w:r>
      <w:proofErr w:type="spellEnd"/>
      <w:r w:rsidRPr="00113E1D">
        <w:rPr>
          <w:b/>
          <w:lang w:val="fr-FR"/>
        </w:rPr>
        <w:t xml:space="preserve">  </w:t>
      </w:r>
      <w:proofErr w:type="spellStart"/>
      <w:r w:rsidRPr="00113E1D">
        <w:rPr>
          <w:b/>
          <w:lang w:val="fr-FR"/>
        </w:rPr>
        <w:t>în</w:t>
      </w:r>
      <w:proofErr w:type="spellEnd"/>
      <w:r w:rsidRPr="00113E1D">
        <w:rPr>
          <w:b/>
          <w:lang w:val="fr-FR"/>
        </w:rPr>
        <w:t xml:space="preserve"> a </w:t>
      </w:r>
      <w:proofErr w:type="spellStart"/>
      <w:r w:rsidRPr="00113E1D">
        <w:rPr>
          <w:b/>
          <w:lang w:val="fr-FR"/>
        </w:rPr>
        <w:t>cărei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rază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teritorială</w:t>
      </w:r>
      <w:proofErr w:type="spellEnd"/>
      <w:r w:rsidRPr="00113E1D">
        <w:rPr>
          <w:b/>
          <w:lang w:val="fr-FR"/>
        </w:rPr>
        <w:t xml:space="preserve"> s-</w:t>
      </w:r>
      <w:proofErr w:type="gramStart"/>
      <w:r w:rsidRPr="00113E1D">
        <w:rPr>
          <w:b/>
          <w:lang w:val="fr-FR"/>
        </w:rPr>
        <w:t>a</w:t>
      </w:r>
      <w:proofErr w:type="gram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produs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decesul</w:t>
      </w:r>
      <w:proofErr w:type="spellEnd"/>
      <w:r w:rsidRPr="00113E1D">
        <w:rPr>
          <w:b/>
          <w:lang w:val="fr-FR"/>
        </w:rPr>
        <w:t>.</w:t>
      </w:r>
    </w:p>
    <w:p w:rsidR="00113E1D" w:rsidRPr="00113E1D" w:rsidRDefault="00113E1D" w:rsidP="00113E1D">
      <w:pPr>
        <w:numPr>
          <w:ilvl w:val="0"/>
          <w:numId w:val="4"/>
        </w:numPr>
        <w:rPr>
          <w:b/>
          <w:lang w:val="fr-FR"/>
        </w:rPr>
      </w:pPr>
      <w:proofErr w:type="spellStart"/>
      <w:r w:rsidRPr="00113E1D">
        <w:rPr>
          <w:lang w:val="fr-FR"/>
        </w:rPr>
        <w:t>Declaraţia</w:t>
      </w:r>
      <w:proofErr w:type="spellEnd"/>
      <w:r w:rsidRPr="00113E1D">
        <w:rPr>
          <w:lang w:val="fr-FR"/>
        </w:rPr>
        <w:t xml:space="preserve"> de </w:t>
      </w:r>
      <w:proofErr w:type="spellStart"/>
      <w:r w:rsidRPr="00113E1D">
        <w:rPr>
          <w:lang w:val="fr-FR"/>
        </w:rPr>
        <w:t>deces</w:t>
      </w:r>
      <w:proofErr w:type="spellEnd"/>
      <w:r w:rsidRPr="00113E1D">
        <w:rPr>
          <w:lang w:val="fr-FR"/>
        </w:rPr>
        <w:t xml:space="preserve"> se face verbal </w:t>
      </w:r>
      <w:proofErr w:type="spellStart"/>
      <w:r w:rsidRPr="00113E1D">
        <w:rPr>
          <w:lang w:val="fr-FR"/>
        </w:rPr>
        <w:t>în</w:t>
      </w:r>
      <w:proofErr w:type="spellEnd"/>
      <w:r w:rsidRPr="00113E1D">
        <w:rPr>
          <w:lang w:val="fr-FR"/>
        </w:rPr>
        <w:t xml:space="preserve"> </w:t>
      </w:r>
      <w:proofErr w:type="spellStart"/>
      <w:r w:rsidRPr="00113E1D">
        <w:rPr>
          <w:lang w:val="fr-FR"/>
        </w:rPr>
        <w:t>termen</w:t>
      </w:r>
      <w:proofErr w:type="spellEnd"/>
      <w:r w:rsidRPr="00113E1D">
        <w:rPr>
          <w:lang w:val="fr-FR"/>
        </w:rPr>
        <w:t xml:space="preserve"> de </w:t>
      </w:r>
      <w:r w:rsidRPr="00113E1D">
        <w:rPr>
          <w:b/>
          <w:lang w:val="fr-FR"/>
        </w:rPr>
        <w:t xml:space="preserve">3  </w:t>
      </w:r>
      <w:proofErr w:type="spellStart"/>
      <w:r w:rsidRPr="00113E1D">
        <w:rPr>
          <w:b/>
          <w:lang w:val="fr-FR"/>
        </w:rPr>
        <w:t>zile</w:t>
      </w:r>
      <w:proofErr w:type="spellEnd"/>
      <w:r w:rsidRPr="00113E1D">
        <w:rPr>
          <w:lang w:val="fr-FR"/>
        </w:rPr>
        <w:t xml:space="preserve"> de la data </w:t>
      </w:r>
      <w:proofErr w:type="spellStart"/>
      <w:r w:rsidRPr="00113E1D">
        <w:rPr>
          <w:lang w:val="fr-FR"/>
        </w:rPr>
        <w:t>încetării</w:t>
      </w:r>
      <w:proofErr w:type="spellEnd"/>
      <w:r w:rsidRPr="00113E1D">
        <w:rPr>
          <w:lang w:val="fr-FR"/>
        </w:rPr>
        <w:t xml:space="preserve"> </w:t>
      </w:r>
      <w:proofErr w:type="spellStart"/>
      <w:r w:rsidRPr="00113E1D">
        <w:rPr>
          <w:lang w:val="fr-FR"/>
        </w:rPr>
        <w:t>din</w:t>
      </w:r>
      <w:proofErr w:type="spellEnd"/>
      <w:r w:rsidRPr="00113E1D">
        <w:rPr>
          <w:lang w:val="fr-FR"/>
        </w:rPr>
        <w:t xml:space="preserve"> </w:t>
      </w:r>
      <w:proofErr w:type="spellStart"/>
      <w:r w:rsidRPr="00113E1D">
        <w:rPr>
          <w:lang w:val="fr-FR"/>
        </w:rPr>
        <w:t>viaţă</w:t>
      </w:r>
      <w:proofErr w:type="spellEnd"/>
      <w:r w:rsidRPr="00113E1D">
        <w:rPr>
          <w:lang w:val="fr-FR"/>
        </w:rPr>
        <w:t xml:space="preserve"> a </w:t>
      </w:r>
      <w:proofErr w:type="spellStart"/>
      <w:r w:rsidRPr="00113E1D">
        <w:rPr>
          <w:lang w:val="fr-FR"/>
        </w:rPr>
        <w:t>persoanei</w:t>
      </w:r>
      <w:proofErr w:type="spellEnd"/>
      <w:r w:rsidRPr="00113E1D">
        <w:rPr>
          <w:lang w:val="fr-FR"/>
        </w:rPr>
        <w:t>.</w:t>
      </w:r>
    </w:p>
    <w:p w:rsidR="00113E1D" w:rsidRPr="00113E1D" w:rsidRDefault="00113E1D" w:rsidP="00113E1D">
      <w:pPr>
        <w:numPr>
          <w:ilvl w:val="0"/>
          <w:numId w:val="4"/>
        </w:numPr>
        <w:rPr>
          <w:b/>
          <w:i/>
        </w:rPr>
      </w:pPr>
      <w:proofErr w:type="spellStart"/>
      <w:r w:rsidRPr="00113E1D">
        <w:rPr>
          <w:b/>
          <w:lang w:val="fr-FR"/>
        </w:rPr>
        <w:t>În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cazul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în</w:t>
      </w:r>
      <w:proofErr w:type="spellEnd"/>
      <w:r w:rsidRPr="00113E1D">
        <w:rPr>
          <w:b/>
          <w:lang w:val="fr-FR"/>
        </w:rPr>
        <w:t xml:space="preserve"> care </w:t>
      </w:r>
      <w:proofErr w:type="spellStart"/>
      <w:r w:rsidRPr="00113E1D">
        <w:rPr>
          <w:b/>
          <w:lang w:val="fr-FR"/>
        </w:rPr>
        <w:t>decesul</w:t>
      </w:r>
      <w:proofErr w:type="spellEnd"/>
      <w:r w:rsidRPr="00113E1D">
        <w:rPr>
          <w:b/>
          <w:lang w:val="fr-FR"/>
        </w:rPr>
        <w:t xml:space="preserve"> nu a </w:t>
      </w:r>
      <w:proofErr w:type="spellStart"/>
      <w:r w:rsidRPr="00113E1D">
        <w:rPr>
          <w:b/>
          <w:lang w:val="fr-FR"/>
        </w:rPr>
        <w:t>fost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declarat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în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termen</w:t>
      </w:r>
      <w:proofErr w:type="spellEnd"/>
      <w:r w:rsidRPr="00113E1D">
        <w:rPr>
          <w:b/>
          <w:lang w:val="fr-FR"/>
        </w:rPr>
        <w:t xml:space="preserve">, </w:t>
      </w:r>
      <w:proofErr w:type="spellStart"/>
      <w:r w:rsidRPr="00113E1D">
        <w:rPr>
          <w:b/>
          <w:lang w:val="fr-FR"/>
        </w:rPr>
        <w:t>întocmirea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actului</w:t>
      </w:r>
      <w:proofErr w:type="spellEnd"/>
      <w:r w:rsidRPr="00113E1D">
        <w:rPr>
          <w:b/>
          <w:lang w:val="fr-FR"/>
        </w:rPr>
        <w:t xml:space="preserve"> de </w:t>
      </w:r>
      <w:proofErr w:type="spellStart"/>
      <w:r w:rsidRPr="00113E1D">
        <w:rPr>
          <w:b/>
          <w:lang w:val="fr-FR"/>
        </w:rPr>
        <w:t>deces</w:t>
      </w:r>
      <w:proofErr w:type="spellEnd"/>
      <w:r w:rsidRPr="00113E1D">
        <w:rPr>
          <w:b/>
          <w:lang w:val="fr-FR"/>
        </w:rPr>
        <w:t xml:space="preserve"> se face </w:t>
      </w:r>
      <w:proofErr w:type="spellStart"/>
      <w:r w:rsidRPr="00113E1D">
        <w:rPr>
          <w:b/>
          <w:lang w:val="fr-FR"/>
        </w:rPr>
        <w:t>cu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aprobarea</w:t>
      </w:r>
      <w:proofErr w:type="spellEnd"/>
      <w:r w:rsidRPr="00113E1D">
        <w:rPr>
          <w:b/>
          <w:lang w:val="fr-FR"/>
        </w:rPr>
        <w:t xml:space="preserve"> </w:t>
      </w:r>
      <w:proofErr w:type="spellStart"/>
      <w:r w:rsidRPr="00113E1D">
        <w:rPr>
          <w:b/>
          <w:lang w:val="fr-FR"/>
        </w:rPr>
        <w:t>Parchetului</w:t>
      </w:r>
      <w:proofErr w:type="spellEnd"/>
      <w:r w:rsidRPr="00113E1D">
        <w:rPr>
          <w:b/>
          <w:lang w:val="fr-FR"/>
        </w:rPr>
        <w:t>.</w:t>
      </w:r>
    </w:p>
    <w:p w:rsidR="00113E1D" w:rsidRPr="00113E1D" w:rsidRDefault="00113E1D" w:rsidP="00113E1D">
      <w:pPr>
        <w:numPr>
          <w:ilvl w:val="0"/>
          <w:numId w:val="5"/>
        </w:numPr>
        <w:rPr>
          <w:b/>
          <w:i/>
          <w:lang w:val="fr-FR"/>
        </w:rPr>
      </w:pPr>
      <w:r w:rsidRPr="00113E1D">
        <w:rPr>
          <w:b/>
          <w:i/>
        </w:rPr>
        <w:t>CERTIFICATUL MEDICAL CONSTATATOR AL DECESULUI;</w:t>
      </w:r>
    </w:p>
    <w:p w:rsidR="00113E1D" w:rsidRPr="00113E1D" w:rsidRDefault="00113E1D" w:rsidP="00113E1D">
      <w:pPr>
        <w:numPr>
          <w:ilvl w:val="0"/>
          <w:numId w:val="5"/>
        </w:numPr>
        <w:rPr>
          <w:b/>
          <w:i/>
        </w:rPr>
      </w:pPr>
      <w:r w:rsidRPr="00113E1D">
        <w:rPr>
          <w:b/>
          <w:i/>
          <w:lang w:val="fr-FR"/>
        </w:rPr>
        <w:t xml:space="preserve">ACTUL </w:t>
      </w:r>
      <w:proofErr w:type="gramStart"/>
      <w:r w:rsidRPr="00113E1D">
        <w:rPr>
          <w:b/>
          <w:i/>
          <w:lang w:val="fr-FR"/>
        </w:rPr>
        <w:t>DE IDENTITATE</w:t>
      </w:r>
      <w:proofErr w:type="gramEnd"/>
      <w:r w:rsidRPr="00113E1D">
        <w:rPr>
          <w:b/>
          <w:i/>
          <w:lang w:val="fr-FR"/>
        </w:rPr>
        <w:t xml:space="preserve"> AL DECEDATULUI;</w:t>
      </w:r>
    </w:p>
    <w:p w:rsidR="00113E1D" w:rsidRPr="00113E1D" w:rsidRDefault="00113E1D" w:rsidP="00113E1D">
      <w:pPr>
        <w:numPr>
          <w:ilvl w:val="0"/>
          <w:numId w:val="5"/>
        </w:numPr>
        <w:rPr>
          <w:b/>
          <w:i/>
        </w:rPr>
      </w:pPr>
      <w:r w:rsidRPr="00113E1D">
        <w:rPr>
          <w:b/>
          <w:i/>
        </w:rPr>
        <w:t>LIVRETUL MILITAR SAU ADEVERINŢA DE RECRUTARE, DUPĂ CAZ, PENTRU PERSOANELE SUPUSE OBLIGAŢIILOR MILITARE (SUB 50 ANI);</w:t>
      </w:r>
    </w:p>
    <w:p w:rsidR="00113E1D" w:rsidRPr="00113E1D" w:rsidRDefault="00113E1D" w:rsidP="00113E1D">
      <w:pPr>
        <w:numPr>
          <w:ilvl w:val="0"/>
          <w:numId w:val="5"/>
        </w:numPr>
        <w:rPr>
          <w:b/>
          <w:i/>
        </w:rPr>
      </w:pPr>
      <w:r w:rsidRPr="00113E1D">
        <w:rPr>
          <w:b/>
          <w:i/>
        </w:rPr>
        <w:t>CERTIFICAT DE NAŞTERE DECEDAT;</w:t>
      </w:r>
    </w:p>
    <w:p w:rsidR="00113E1D" w:rsidRPr="00113E1D" w:rsidRDefault="00113E1D" w:rsidP="00113E1D">
      <w:pPr>
        <w:numPr>
          <w:ilvl w:val="0"/>
          <w:numId w:val="5"/>
        </w:numPr>
        <w:rPr>
          <w:b/>
          <w:i/>
        </w:rPr>
      </w:pPr>
      <w:r w:rsidRPr="00113E1D">
        <w:rPr>
          <w:b/>
          <w:i/>
        </w:rPr>
        <w:t>CERTIFICAT DE CĂSĂTORIE DECEDAT;</w:t>
      </w:r>
    </w:p>
    <w:p w:rsidR="00113E1D" w:rsidRPr="00113E1D" w:rsidRDefault="00113E1D" w:rsidP="00113E1D">
      <w:pPr>
        <w:numPr>
          <w:ilvl w:val="0"/>
          <w:numId w:val="5"/>
        </w:numPr>
        <w:rPr>
          <w:b/>
          <w:i/>
          <w:u w:val="single"/>
        </w:rPr>
      </w:pPr>
      <w:proofErr w:type="gramStart"/>
      <w:r w:rsidRPr="00113E1D">
        <w:rPr>
          <w:b/>
          <w:i/>
        </w:rPr>
        <w:t>FOTOCOPIE  ACT</w:t>
      </w:r>
      <w:proofErr w:type="gramEnd"/>
      <w:r w:rsidRPr="00113E1D">
        <w:rPr>
          <w:b/>
          <w:i/>
        </w:rPr>
        <w:t xml:space="preserve">  IDENTITATE DECLARANT.</w:t>
      </w:r>
    </w:p>
    <w:p w:rsidR="00EB2F70" w:rsidRDefault="00EB2F70"/>
    <w:sectPr w:rsidR="00EB2F70" w:rsidSect="00EB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822"/>
    <w:rsid w:val="00113E1D"/>
    <w:rsid w:val="00AD0A44"/>
    <w:rsid w:val="00DA5822"/>
    <w:rsid w:val="00E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Uvision</dc:creator>
  <cp:lastModifiedBy>Uvision</cp:lastModifiedBy>
  <cp:revision>2</cp:revision>
  <dcterms:created xsi:type="dcterms:W3CDTF">2016-03-08T08:06:00Z</dcterms:created>
  <dcterms:modified xsi:type="dcterms:W3CDTF">2016-03-08T08:06:00Z</dcterms:modified>
</cp:coreProperties>
</file>