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3" w:rsidRPr="00447323" w:rsidRDefault="00447323" w:rsidP="00447323">
      <w:pPr>
        <w:rPr>
          <w:b/>
          <w:i/>
        </w:rPr>
      </w:pPr>
      <w:r w:rsidRPr="00447323">
        <w:rPr>
          <w:b/>
          <w:u w:val="single"/>
          <w:lang w:val="fr-FR"/>
        </w:rPr>
        <w:t>ACTE NECESARE ELIBERARII LIVRET DE FAMILIE:</w:t>
      </w:r>
    </w:p>
    <w:p w:rsidR="00447323" w:rsidRPr="00447323" w:rsidRDefault="00447323" w:rsidP="00447323">
      <w:pPr>
        <w:numPr>
          <w:ilvl w:val="0"/>
          <w:numId w:val="12"/>
        </w:numPr>
        <w:rPr>
          <w:b/>
          <w:i/>
          <w:lang w:val="fr-FR"/>
        </w:rPr>
      </w:pPr>
      <w:r w:rsidRPr="00447323">
        <w:rPr>
          <w:b/>
          <w:i/>
        </w:rPr>
        <w:t>CERERE TIP</w:t>
      </w:r>
    </w:p>
    <w:p w:rsidR="00447323" w:rsidRPr="00447323" w:rsidRDefault="00447323" w:rsidP="00447323">
      <w:pPr>
        <w:numPr>
          <w:ilvl w:val="0"/>
          <w:numId w:val="12"/>
        </w:numPr>
        <w:rPr>
          <w:b/>
          <w:i/>
          <w:lang w:val="fr-FR"/>
        </w:rPr>
      </w:pPr>
      <w:r w:rsidRPr="00447323">
        <w:rPr>
          <w:b/>
          <w:i/>
          <w:lang w:val="fr-FR"/>
        </w:rPr>
        <w:t>CERTIFICATE DE NAŞTERE SOŢ/SOŢIE+COPIE XEROX;</w:t>
      </w:r>
    </w:p>
    <w:p w:rsidR="00447323" w:rsidRPr="00447323" w:rsidRDefault="00447323" w:rsidP="00447323">
      <w:pPr>
        <w:numPr>
          <w:ilvl w:val="0"/>
          <w:numId w:val="12"/>
        </w:numPr>
        <w:rPr>
          <w:b/>
          <w:i/>
          <w:lang w:val="fr-FR"/>
        </w:rPr>
      </w:pPr>
      <w:r w:rsidRPr="00447323">
        <w:rPr>
          <w:b/>
          <w:i/>
          <w:lang w:val="fr-FR"/>
        </w:rPr>
        <w:t>ACTE DE IDENTITATE SOŢ/SOŢIE +COPIE XEROX;</w:t>
      </w:r>
    </w:p>
    <w:p w:rsidR="00447323" w:rsidRPr="00447323" w:rsidRDefault="00447323" w:rsidP="00447323">
      <w:pPr>
        <w:numPr>
          <w:ilvl w:val="0"/>
          <w:numId w:val="12"/>
        </w:numPr>
        <w:rPr>
          <w:b/>
          <w:i/>
          <w:lang w:val="fr-FR"/>
        </w:rPr>
      </w:pPr>
      <w:r w:rsidRPr="00447323">
        <w:rPr>
          <w:b/>
          <w:i/>
          <w:lang w:val="fr-FR"/>
        </w:rPr>
        <w:t>CERTIFICATUL DE CĂSĂTORIE + COPIE XEROX;</w:t>
      </w:r>
    </w:p>
    <w:p w:rsidR="00447323" w:rsidRPr="00447323" w:rsidRDefault="00447323" w:rsidP="00447323">
      <w:pPr>
        <w:numPr>
          <w:ilvl w:val="0"/>
          <w:numId w:val="12"/>
        </w:numPr>
        <w:rPr>
          <w:b/>
          <w:u w:val="single"/>
        </w:rPr>
      </w:pPr>
      <w:r w:rsidRPr="00447323">
        <w:rPr>
          <w:b/>
          <w:i/>
          <w:lang w:val="fr-FR"/>
        </w:rPr>
        <w:t>SENTINŢĂ DE DIVORŢ + COPIE XEROX.</w:t>
      </w:r>
    </w:p>
    <w:p w:rsidR="00EB2F70" w:rsidRDefault="00EB2F70"/>
    <w:sectPr w:rsidR="00EB2F70" w:rsidSect="00EB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822"/>
    <w:rsid w:val="00113E1D"/>
    <w:rsid w:val="002746FE"/>
    <w:rsid w:val="00447323"/>
    <w:rsid w:val="00894233"/>
    <w:rsid w:val="00AD0A44"/>
    <w:rsid w:val="00C8671F"/>
    <w:rsid w:val="00DA5822"/>
    <w:rsid w:val="00E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3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Uvision</dc:creator>
  <cp:lastModifiedBy>Uvision</cp:lastModifiedBy>
  <cp:revision>2</cp:revision>
  <dcterms:created xsi:type="dcterms:W3CDTF">2016-03-08T08:11:00Z</dcterms:created>
  <dcterms:modified xsi:type="dcterms:W3CDTF">2016-03-08T08:11:00Z</dcterms:modified>
</cp:coreProperties>
</file>