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BA0" w:rsidRPr="00811BA0" w:rsidRDefault="00811BA0" w:rsidP="00811BA0">
      <w:r w:rsidRPr="00811BA0">
        <w:rPr>
          <w:b/>
          <w:u w:val="single"/>
        </w:rPr>
        <w:t>ACTE NECESARE DIVOR</w:t>
      </w:r>
      <w:r w:rsidRPr="00811BA0">
        <w:rPr>
          <w:b/>
          <w:u w:val="single"/>
          <w:lang w:val="ro-RO"/>
        </w:rPr>
        <w:t>Ţ</w:t>
      </w:r>
    </w:p>
    <w:p w:rsidR="00811BA0" w:rsidRPr="00811BA0" w:rsidRDefault="00811BA0" w:rsidP="00811BA0"/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CERERE  DE  DIVORŢ  TIP</w:t>
      </w:r>
      <w:r w:rsidRPr="00811BA0">
        <w:rPr>
          <w:b/>
          <w:lang w:val="ro-RO"/>
        </w:rPr>
        <w:t xml:space="preserve"> ;</w:t>
      </w:r>
    </w:p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CERTIFICATELE DE NAŞTERE ŞI CĂSĂTORIE</w:t>
      </w:r>
      <w:r w:rsidRPr="00811BA0">
        <w:rPr>
          <w:b/>
          <w:lang w:val="ro-RO"/>
        </w:rPr>
        <w:t xml:space="preserve">  ALE  SOŢILOR  ÎN ORIGINAL ŞI COPIE;</w:t>
      </w:r>
    </w:p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DOCUMENTELE CU CARE SE FACE DOVADA IDENTITĂŢII (</w:t>
      </w:r>
      <w:r w:rsidRPr="00811BA0">
        <w:rPr>
          <w:b/>
          <w:lang w:val="ro-RO"/>
        </w:rPr>
        <w:t>C.I./B.I. , CARTE DE IDENTITATE  PROVIZORIE, PAŞAPORTUL),  ÎN ORIGINAL ŞI COPIE, VALABILE ATÂT LA  DATA DEPUNERII CERERII CÂT ŞI LA DATA ELIBERĂRII CERTIFICATULUI DE DIVORŢ,</w:t>
      </w:r>
    </w:p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LIVRETUL DE FAMILIE ÎN ORIGINAL CARE SE ANULEAZĂ,</w:t>
      </w:r>
    </w:p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TAXĂ DIVORŢ - 500 LEI;</w:t>
      </w:r>
    </w:p>
    <w:p w:rsidR="00811BA0" w:rsidRPr="00811BA0" w:rsidRDefault="00811BA0" w:rsidP="00811BA0">
      <w:pPr>
        <w:numPr>
          <w:ilvl w:val="0"/>
          <w:numId w:val="13"/>
        </w:numPr>
        <w:rPr>
          <w:b/>
          <w:i/>
          <w:lang w:val="ro-RO"/>
        </w:rPr>
      </w:pPr>
      <w:r w:rsidRPr="00811BA0">
        <w:rPr>
          <w:b/>
          <w:i/>
          <w:lang w:val="ro-RO"/>
        </w:rPr>
        <w:t>TAXĂ TIMBRU PENTRU LEGALIZARE COPII CERTIFICATE  STARE CIVILĂ – 9 LEI.</w:t>
      </w:r>
    </w:p>
    <w:p w:rsidR="00811BA0" w:rsidRPr="00811BA0" w:rsidRDefault="00811BA0" w:rsidP="00811BA0">
      <w:pPr>
        <w:numPr>
          <w:ilvl w:val="0"/>
          <w:numId w:val="13"/>
        </w:numPr>
      </w:pPr>
      <w:r w:rsidRPr="00811BA0">
        <w:rPr>
          <w:b/>
          <w:i/>
          <w:lang w:val="ro-RO"/>
        </w:rPr>
        <w:t xml:space="preserve">DOSAR PLASTIC  </w:t>
      </w:r>
    </w:p>
    <w:p w:rsidR="00EB2F70" w:rsidRDefault="00EB2F70"/>
    <w:sectPr w:rsidR="00EB2F70" w:rsidSect="00EB2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b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81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0"/>
        </w:tabs>
        <w:ind w:left="2520" w:hanging="360"/>
      </w:pPr>
      <w:rPr>
        <w:rFonts w:ascii="Wingdings" w:hAnsi="Wingdings" w:cs="Open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"/>
      <w:lvlJc w:val="left"/>
      <w:pPr>
        <w:tabs>
          <w:tab w:val="num" w:pos="0"/>
        </w:tabs>
        <w:ind w:left="2520" w:hanging="360"/>
      </w:pPr>
      <w:rPr>
        <w:rFonts w:ascii="Wingdings" w:hAnsi="Wingdings" w:cs="Symbol"/>
      </w:rPr>
    </w:lvl>
  </w:abstractNum>
  <w:num w:numId="1">
    <w:abstractNumId w:val="9"/>
  </w:num>
  <w:num w:numId="2">
    <w:abstractNumId w:val="11"/>
  </w:num>
  <w:num w:numId="3">
    <w:abstractNumId w:val="12"/>
  </w:num>
  <w:num w:numId="4">
    <w:abstractNumId w:val="8"/>
  </w:num>
  <w:num w:numId="5">
    <w:abstractNumId w:val="10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5822"/>
    <w:rsid w:val="00113E1D"/>
    <w:rsid w:val="002746FE"/>
    <w:rsid w:val="00447323"/>
    <w:rsid w:val="00811BA0"/>
    <w:rsid w:val="00894233"/>
    <w:rsid w:val="00AD0A44"/>
    <w:rsid w:val="00C8671F"/>
    <w:rsid w:val="00DA5822"/>
    <w:rsid w:val="00EB2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233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Uvision</dc:creator>
  <cp:lastModifiedBy>Uvision</cp:lastModifiedBy>
  <cp:revision>2</cp:revision>
  <dcterms:created xsi:type="dcterms:W3CDTF">2016-03-08T08:13:00Z</dcterms:created>
  <dcterms:modified xsi:type="dcterms:W3CDTF">2016-03-08T08:13:00Z</dcterms:modified>
</cp:coreProperties>
</file>